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E238" w14:textId="77777777" w:rsidR="007466DC" w:rsidRPr="009B58DE" w:rsidRDefault="00F24AC2" w:rsidP="00F24AC2">
      <w:pPr>
        <w:jc w:val="center"/>
        <w:rPr>
          <w:rFonts w:ascii="Verdana" w:hAnsi="Verdana" w:cs="Arial"/>
        </w:rPr>
      </w:pPr>
      <w:r w:rsidRPr="009B58DE">
        <w:rPr>
          <w:rFonts w:ascii="Verdana" w:hAnsi="Verdana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69EB865F" wp14:editId="0B8EC7E0">
            <wp:extent cx="4166922" cy="2055495"/>
            <wp:effectExtent l="0" t="0" r="0" b="1905"/>
            <wp:docPr id="1" name="Bild 1" descr="Logo_DBS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BS_far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922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6F1D" w14:textId="77777777" w:rsidR="00F24AC2" w:rsidRPr="009B58DE" w:rsidRDefault="00F24AC2" w:rsidP="00F24AC2">
      <w:pPr>
        <w:jc w:val="center"/>
        <w:rPr>
          <w:rFonts w:ascii="Verdana" w:hAnsi="Verdana" w:cs="Arial"/>
        </w:rPr>
      </w:pPr>
    </w:p>
    <w:p w14:paraId="12FD6D40" w14:textId="77777777" w:rsidR="0031765F" w:rsidRPr="009B58DE" w:rsidRDefault="0031765F" w:rsidP="00F24AC2">
      <w:pPr>
        <w:jc w:val="center"/>
        <w:rPr>
          <w:rFonts w:ascii="Verdana" w:hAnsi="Verdana" w:cs="Arial"/>
          <w:b/>
          <w:sz w:val="44"/>
          <w:szCs w:val="44"/>
        </w:rPr>
      </w:pPr>
    </w:p>
    <w:p w14:paraId="1F54EF31" w14:textId="77777777" w:rsidR="0031765F" w:rsidRPr="009B58DE" w:rsidRDefault="0031765F" w:rsidP="00F24AC2">
      <w:pPr>
        <w:jc w:val="center"/>
        <w:rPr>
          <w:rFonts w:ascii="Verdana" w:hAnsi="Verdana" w:cs="Arial"/>
          <w:b/>
          <w:sz w:val="44"/>
          <w:szCs w:val="44"/>
        </w:rPr>
      </w:pPr>
    </w:p>
    <w:p w14:paraId="1868F475" w14:textId="10F825DB" w:rsidR="00F24AC2" w:rsidRPr="009B58DE" w:rsidRDefault="00824EF1" w:rsidP="00F24AC2">
      <w:pPr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b/>
          <w:sz w:val="56"/>
          <w:szCs w:val="56"/>
        </w:rPr>
        <w:t>Formular</w:t>
      </w:r>
      <w:r w:rsidR="00931D62" w:rsidRPr="00931D62">
        <w:rPr>
          <w:rFonts w:ascii="Verdana" w:hAnsi="Verdana" w:cs="Arial"/>
          <w:b/>
          <w:sz w:val="56"/>
          <w:szCs w:val="56"/>
        </w:rPr>
        <w:t xml:space="preserve"> zur finanziellen Entschädigung bei Gesprächen mit Schulleitungen und Kindergartenlehrpersonen</w:t>
      </w:r>
    </w:p>
    <w:p w14:paraId="0D76F530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27A8ED42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16A2C702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7DB95CE2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4B2D3D0B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218B9B0D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03C80337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2B2FFF04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6B571278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066C7384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0998546A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33EB2898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5F813100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7A41A869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33880F7C" w14:textId="77777777" w:rsidR="005E013B" w:rsidRDefault="005E013B" w:rsidP="00CD1221">
      <w:pPr>
        <w:rPr>
          <w:rFonts w:ascii="Verdana" w:hAnsi="Verdana"/>
          <w:b/>
        </w:rPr>
      </w:pPr>
    </w:p>
    <w:p w14:paraId="475F1DFE" w14:textId="77777777" w:rsidR="00F16C1D" w:rsidRDefault="00F16C1D" w:rsidP="00CD1221">
      <w:pPr>
        <w:rPr>
          <w:rFonts w:ascii="Verdana" w:hAnsi="Verdana"/>
          <w:b/>
        </w:rPr>
      </w:pPr>
    </w:p>
    <w:p w14:paraId="05C6D0BB" w14:textId="270E79C8" w:rsidR="00CD1221" w:rsidRPr="00B3522A" w:rsidRDefault="00CD1221" w:rsidP="00CD1221">
      <w:pPr>
        <w:rPr>
          <w:rFonts w:ascii="Verdana" w:hAnsi="Verdana"/>
          <w:b/>
        </w:rPr>
      </w:pPr>
      <w:r w:rsidRPr="00B3522A">
        <w:rPr>
          <w:rFonts w:ascii="Verdana" w:hAnsi="Verdana"/>
          <w:b/>
        </w:rPr>
        <w:lastRenderedPageBreak/>
        <w:t>Abrechnung zusätzlicher Leistungen in Form von Gesprächen mit Schulleitungen und Kindergartenlehrpersonen</w:t>
      </w:r>
      <w:r w:rsidRPr="00B3522A">
        <w:rPr>
          <w:rFonts w:ascii="Verdana" w:hAnsi="Verdana"/>
        </w:rPr>
        <w:tab/>
      </w:r>
      <w:r w:rsidRPr="00B3522A">
        <w:rPr>
          <w:rFonts w:ascii="Verdana" w:hAnsi="Verdana"/>
        </w:rPr>
        <w:tab/>
      </w:r>
      <w:r w:rsidRPr="00B3522A">
        <w:rPr>
          <w:rFonts w:ascii="Verdana" w:hAnsi="Verdana"/>
        </w:rPr>
        <w:tab/>
      </w:r>
      <w:r w:rsidRPr="00B3522A">
        <w:rPr>
          <w:rFonts w:ascii="Verdana" w:hAnsi="Verdana"/>
        </w:rPr>
        <w:tab/>
      </w:r>
      <w:r w:rsidRPr="00B3522A">
        <w:rPr>
          <w:rFonts w:ascii="Verdana" w:hAnsi="Verdana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D1221" w14:paraId="7926A40A" w14:textId="77777777" w:rsidTr="003F1BF8">
        <w:tc>
          <w:tcPr>
            <w:tcW w:w="4528" w:type="dxa"/>
          </w:tcPr>
          <w:p w14:paraId="374250C1" w14:textId="77777777" w:rsidR="00CD1221" w:rsidRDefault="00CD1221" w:rsidP="003F1BF8">
            <w:pPr>
              <w:rPr>
                <w:rFonts w:ascii="Verdana" w:hAnsi="Verdana"/>
              </w:rPr>
            </w:pPr>
            <w:r w:rsidRPr="00595B55">
              <w:rPr>
                <w:rFonts w:ascii="Verdana" w:hAnsi="Verdana"/>
              </w:rPr>
              <w:t>Datum</w:t>
            </w:r>
            <w:r w:rsidRPr="006C1AE9">
              <w:rPr>
                <w:rFonts w:ascii="Verdana" w:hAnsi="Verdana"/>
              </w:rPr>
              <w:t xml:space="preserve"> und Dauer des Gesprächs</w:t>
            </w:r>
          </w:p>
          <w:p w14:paraId="0620C625" w14:textId="77777777" w:rsidR="00CD1221" w:rsidRPr="00D5488F" w:rsidRDefault="00BD7019" w:rsidP="003F1BF8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CD1221" w:rsidRPr="00D548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5488F">
              <w:rPr>
                <w:rFonts w:ascii="Verdana" w:hAnsi="Verdana"/>
                <w:sz w:val="18"/>
                <w:szCs w:val="18"/>
              </w:rPr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D1221" w:rsidRPr="00D5488F">
              <w:rPr>
                <w:rFonts w:ascii="Verdana" w:hAnsi="Verdana"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sz w:val="18"/>
                <w:szCs w:val="18"/>
              </w:rPr>
              <w:t> </w:t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28" w:type="dxa"/>
          </w:tcPr>
          <w:p w14:paraId="325E3E9A" w14:textId="77777777" w:rsidR="00CD1221" w:rsidRPr="00794BBD" w:rsidRDefault="00CD1221" w:rsidP="003F1BF8">
            <w:pPr>
              <w:rPr>
                <w:rFonts w:ascii="Verdana" w:hAnsi="Verdana"/>
                <w:sz w:val="20"/>
                <w:szCs w:val="20"/>
              </w:rPr>
            </w:pPr>
            <w:r w:rsidRPr="00595B55">
              <w:rPr>
                <w:rFonts w:ascii="Verdana" w:hAnsi="Verdana"/>
              </w:rPr>
              <w:t xml:space="preserve">Spielgruppe </w:t>
            </w:r>
            <w:r w:rsidRPr="00794BBD">
              <w:rPr>
                <w:rFonts w:ascii="Verdana" w:hAnsi="Verdana"/>
                <w:sz w:val="20"/>
                <w:szCs w:val="20"/>
              </w:rPr>
              <w:t>(Name + Adresse + Tel.)</w:t>
            </w:r>
          </w:p>
          <w:p w14:paraId="64946685" w14:textId="77777777" w:rsidR="00CD1221" w:rsidRPr="00D5488F" w:rsidRDefault="00BD7019" w:rsidP="003F1BF8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D1221" w:rsidRPr="00D548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5488F">
              <w:rPr>
                <w:rFonts w:ascii="Verdana" w:hAnsi="Verdana"/>
                <w:sz w:val="18"/>
                <w:szCs w:val="18"/>
              </w:rPr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14:paraId="2C2DEE95" w14:textId="77777777" w:rsidR="00CD1221" w:rsidRDefault="00CD1221" w:rsidP="003F1BF8">
            <w:pPr>
              <w:rPr>
                <w:rFonts w:ascii="Verdana" w:hAnsi="Verdana"/>
              </w:rPr>
            </w:pPr>
          </w:p>
        </w:tc>
      </w:tr>
      <w:tr w:rsidR="00CD1221" w14:paraId="7E2B1893" w14:textId="77777777" w:rsidTr="003F1BF8">
        <w:tc>
          <w:tcPr>
            <w:tcW w:w="4528" w:type="dxa"/>
          </w:tcPr>
          <w:p w14:paraId="5A7012A3" w14:textId="77777777" w:rsidR="00CD1221" w:rsidRDefault="00CD1221" w:rsidP="003F1BF8">
            <w:pPr>
              <w:rPr>
                <w:rFonts w:ascii="Verdana" w:hAnsi="Verdana"/>
              </w:rPr>
            </w:pPr>
            <w:r w:rsidRPr="007456A4">
              <w:rPr>
                <w:rFonts w:ascii="Verdana" w:hAnsi="Verdana"/>
              </w:rPr>
              <w:t>Grund</w:t>
            </w:r>
            <w:r w:rsidRPr="006C1AE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des Gesprächs</w:t>
            </w:r>
          </w:p>
          <w:p w14:paraId="1887CC90" w14:textId="77777777" w:rsidR="00CD1221" w:rsidRPr="00D5488F" w:rsidRDefault="00BD7019" w:rsidP="003F1BF8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D1221" w:rsidRPr="00D548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5488F">
              <w:rPr>
                <w:rFonts w:ascii="Verdana" w:hAnsi="Verdana"/>
                <w:sz w:val="18"/>
                <w:szCs w:val="18"/>
              </w:rPr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  <w:p w14:paraId="2CBF5F85" w14:textId="77777777" w:rsidR="00CD1221" w:rsidRDefault="00CD1221" w:rsidP="003F1BF8">
            <w:pPr>
              <w:rPr>
                <w:rFonts w:ascii="Verdana" w:hAnsi="Verdana"/>
              </w:rPr>
            </w:pPr>
          </w:p>
        </w:tc>
        <w:tc>
          <w:tcPr>
            <w:tcW w:w="4528" w:type="dxa"/>
          </w:tcPr>
          <w:p w14:paraId="44C0356D" w14:textId="77777777" w:rsidR="00CD1221" w:rsidRPr="00D5488F" w:rsidRDefault="00CD1221" w:rsidP="003F1BF8">
            <w:pPr>
              <w:rPr>
                <w:rFonts w:ascii="Verdana" w:hAnsi="Verdana"/>
              </w:rPr>
            </w:pPr>
            <w:proofErr w:type="spellStart"/>
            <w:r w:rsidRPr="007456A4">
              <w:rPr>
                <w:rFonts w:ascii="Verdana" w:hAnsi="Verdana"/>
              </w:rPr>
              <w:t>Spielgruppenleiter</w:t>
            </w:r>
            <w:r>
              <w:rPr>
                <w:rFonts w:ascii="Verdana" w:hAnsi="Verdana"/>
              </w:rPr>
              <w:t>I</w:t>
            </w:r>
            <w:r w:rsidRPr="006C1AE9">
              <w:rPr>
                <w:rFonts w:ascii="Verdana" w:hAnsi="Verdana"/>
              </w:rPr>
              <w:t>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344143">
              <w:rPr>
                <w:rFonts w:ascii="Verdana" w:hAnsi="Verdana"/>
                <w:sz w:val="16"/>
                <w:szCs w:val="16"/>
              </w:rPr>
              <w:t>(Adresse + Telefon)</w:t>
            </w:r>
          </w:p>
          <w:p w14:paraId="1CCE74B6" w14:textId="77777777" w:rsidR="00CD1221" w:rsidRPr="00D5488F" w:rsidRDefault="00BD7019" w:rsidP="003F1BF8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D1221" w:rsidRPr="00D548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5488F">
              <w:rPr>
                <w:rFonts w:ascii="Verdana" w:hAnsi="Verdana"/>
                <w:sz w:val="18"/>
                <w:szCs w:val="18"/>
              </w:rPr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14:paraId="376022FD" w14:textId="77777777" w:rsidR="00CD1221" w:rsidRPr="005056A9" w:rsidRDefault="00CD1221" w:rsidP="003F1BF8">
            <w:pPr>
              <w:rPr>
                <w:rFonts w:ascii="Verdana" w:hAnsi="Verdana"/>
              </w:rPr>
            </w:pPr>
          </w:p>
        </w:tc>
      </w:tr>
      <w:tr w:rsidR="00CD1221" w14:paraId="4D5BC76A" w14:textId="77777777" w:rsidTr="003F1BF8">
        <w:tc>
          <w:tcPr>
            <w:tcW w:w="4528" w:type="dxa"/>
          </w:tcPr>
          <w:p w14:paraId="565AC958" w14:textId="77777777" w:rsidR="00CD1221" w:rsidRDefault="00CD1221" w:rsidP="003F1B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Vor/Nachbereitung: </w:t>
            </w:r>
          </w:p>
          <w:p w14:paraId="73EB1E3D" w14:textId="77777777" w:rsidR="00CD1221" w:rsidRDefault="00CD1221" w:rsidP="003F1BF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                                            </w:t>
            </w:r>
            <w:r w:rsidR="00BD7019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BD7019">
              <w:rPr>
                <w:rFonts w:ascii="Verdana" w:hAnsi="Verdana"/>
              </w:rPr>
              <w:fldChar w:fldCharType="end"/>
            </w:r>
            <w:bookmarkEnd w:id="4"/>
          </w:p>
          <w:p w14:paraId="1DF4123B" w14:textId="77777777" w:rsidR="00CD1221" w:rsidRDefault="00CD1221" w:rsidP="003F1BF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Nein                                         </w:t>
            </w:r>
            <w:r w:rsidR="00BD7019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BD7019">
              <w:rPr>
                <w:rFonts w:ascii="Verdana" w:hAnsi="Verdana"/>
              </w:rPr>
              <w:fldChar w:fldCharType="end"/>
            </w:r>
            <w:bookmarkEnd w:id="5"/>
            <w:r>
              <w:rPr>
                <w:rFonts w:ascii="Verdana" w:hAnsi="Verdana"/>
              </w:rPr>
              <w:t xml:space="preserve">       </w:t>
            </w:r>
          </w:p>
        </w:tc>
        <w:tc>
          <w:tcPr>
            <w:tcW w:w="4528" w:type="dxa"/>
          </w:tcPr>
          <w:p w14:paraId="376C35E1" w14:textId="77777777" w:rsidR="00CD1221" w:rsidRPr="00D5488F" w:rsidRDefault="00CD1221" w:rsidP="003F1B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1221" w14:paraId="56547A01" w14:textId="77777777" w:rsidTr="003F1BF8">
        <w:tc>
          <w:tcPr>
            <w:tcW w:w="4528" w:type="dxa"/>
          </w:tcPr>
          <w:p w14:paraId="54FDFCB5" w14:textId="77777777" w:rsidR="00CD1221" w:rsidRDefault="00CD1221" w:rsidP="003F1BF8">
            <w:pPr>
              <w:rPr>
                <w:rFonts w:ascii="Verdana" w:hAnsi="Verdana"/>
              </w:rPr>
            </w:pPr>
            <w:r w:rsidRPr="00595B55">
              <w:rPr>
                <w:rFonts w:ascii="Verdana" w:hAnsi="Verdana"/>
              </w:rPr>
              <w:t>Schulleitung</w:t>
            </w:r>
          </w:p>
          <w:p w14:paraId="2ED4855F" w14:textId="77777777" w:rsidR="00CD1221" w:rsidRPr="00D5488F" w:rsidRDefault="00BD7019" w:rsidP="003F1BF8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D1221" w:rsidRPr="00D548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5488F">
              <w:rPr>
                <w:rFonts w:ascii="Verdana" w:hAnsi="Verdana"/>
                <w:sz w:val="18"/>
                <w:szCs w:val="18"/>
              </w:rPr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  <w:p w14:paraId="2A0D4A48" w14:textId="77777777" w:rsidR="00CD1221" w:rsidRPr="00595B55" w:rsidRDefault="00CD1221" w:rsidP="003F1BF8">
            <w:pPr>
              <w:rPr>
                <w:rFonts w:ascii="Verdana" w:hAnsi="Verdana"/>
              </w:rPr>
            </w:pPr>
          </w:p>
          <w:p w14:paraId="5AE76B8B" w14:textId="77777777" w:rsidR="00CD1221" w:rsidRDefault="00CD1221" w:rsidP="003F1BF8">
            <w:pPr>
              <w:rPr>
                <w:rFonts w:ascii="Verdana" w:hAnsi="Verdana"/>
              </w:rPr>
            </w:pPr>
          </w:p>
        </w:tc>
        <w:tc>
          <w:tcPr>
            <w:tcW w:w="4528" w:type="dxa"/>
          </w:tcPr>
          <w:p w14:paraId="7B15A6F5" w14:textId="77777777" w:rsidR="00CD1221" w:rsidRPr="00D5488F" w:rsidRDefault="00CD1221" w:rsidP="003F1B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Bankverbindung </w:t>
            </w:r>
            <w:r w:rsidRPr="00D5488F">
              <w:rPr>
                <w:rFonts w:ascii="Verdana" w:hAnsi="Verdana"/>
                <w:sz w:val="16"/>
                <w:szCs w:val="16"/>
              </w:rPr>
              <w:t>(Name der Bank)</w:t>
            </w:r>
          </w:p>
          <w:p w14:paraId="08B301B0" w14:textId="77777777" w:rsidR="00CD1221" w:rsidRPr="00D5488F" w:rsidRDefault="00BD7019" w:rsidP="003F1BF8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D1221" w:rsidRPr="00D548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5488F">
              <w:rPr>
                <w:rFonts w:ascii="Verdana" w:hAnsi="Verdana"/>
                <w:sz w:val="18"/>
                <w:szCs w:val="18"/>
              </w:rPr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CD1221" w14:paraId="321D5A7F" w14:textId="77777777" w:rsidTr="003F1BF8">
        <w:tc>
          <w:tcPr>
            <w:tcW w:w="4528" w:type="dxa"/>
          </w:tcPr>
          <w:p w14:paraId="01D953A1" w14:textId="77777777" w:rsidR="00CD1221" w:rsidRPr="00D5488F" w:rsidRDefault="00CD1221" w:rsidP="003F1BF8">
            <w:pPr>
              <w:rPr>
                <w:rFonts w:ascii="Verdana" w:hAnsi="Verdana"/>
              </w:rPr>
            </w:pPr>
            <w:r w:rsidRPr="00595B55">
              <w:rPr>
                <w:rFonts w:ascii="Verdana" w:hAnsi="Verdana"/>
              </w:rPr>
              <w:t>Kindergartenlehrperson</w:t>
            </w:r>
            <w:r>
              <w:rPr>
                <w:rFonts w:ascii="Verdana" w:hAnsi="Verdana"/>
              </w:rPr>
              <w:t xml:space="preserve">            </w:t>
            </w:r>
            <w:r w:rsidRPr="00D5488F">
              <w:rPr>
                <w:rFonts w:ascii="Verdana" w:hAnsi="Verdana"/>
                <w:sz w:val="16"/>
                <w:szCs w:val="16"/>
              </w:rPr>
              <w:t>(Name + Telefonnummer)</w:t>
            </w:r>
          </w:p>
          <w:p w14:paraId="096A041C" w14:textId="77777777" w:rsidR="00CD1221" w:rsidRPr="00D5488F" w:rsidRDefault="00BD7019" w:rsidP="003F1BF8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D1221" w:rsidRPr="00D548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5488F">
              <w:rPr>
                <w:rFonts w:ascii="Verdana" w:hAnsi="Verdana"/>
                <w:sz w:val="18"/>
                <w:szCs w:val="18"/>
              </w:rPr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  <w:p w14:paraId="432C57A1" w14:textId="77777777" w:rsidR="00CD1221" w:rsidRDefault="00CD1221" w:rsidP="003F1BF8">
            <w:pPr>
              <w:rPr>
                <w:rFonts w:ascii="Verdana" w:hAnsi="Verdana"/>
              </w:rPr>
            </w:pPr>
          </w:p>
          <w:p w14:paraId="172A8177" w14:textId="77777777" w:rsidR="00CD1221" w:rsidRDefault="00CD1221" w:rsidP="003F1BF8">
            <w:pPr>
              <w:rPr>
                <w:rFonts w:ascii="Verdana" w:hAnsi="Verdana"/>
              </w:rPr>
            </w:pPr>
          </w:p>
        </w:tc>
        <w:tc>
          <w:tcPr>
            <w:tcW w:w="4528" w:type="dxa"/>
          </w:tcPr>
          <w:p w14:paraId="54B56F72" w14:textId="77777777" w:rsidR="00CD1221" w:rsidRPr="00D5488F" w:rsidRDefault="00CD1221" w:rsidP="003F1B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IBAN </w:t>
            </w:r>
            <w:r w:rsidRPr="00AE1A9C">
              <w:rPr>
                <w:rFonts w:ascii="Verdana" w:hAnsi="Verdana"/>
              </w:rPr>
              <w:t>Kontonummer</w:t>
            </w:r>
            <w:r w:rsidRPr="00427B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88F">
              <w:rPr>
                <w:rFonts w:ascii="Verdana" w:hAnsi="Verdana"/>
                <w:sz w:val="16"/>
                <w:szCs w:val="16"/>
              </w:rPr>
              <w:t>(Spielgruppe/Spielgruppenleitung mit</w:t>
            </w:r>
          </w:p>
          <w:p w14:paraId="4F81519D" w14:textId="77777777" w:rsidR="00CD1221" w:rsidRPr="00D5488F" w:rsidRDefault="00CD1221" w:rsidP="003F1BF8">
            <w:pPr>
              <w:rPr>
                <w:rFonts w:ascii="Verdana" w:hAnsi="Verdana"/>
                <w:sz w:val="16"/>
                <w:szCs w:val="16"/>
              </w:rPr>
            </w:pPr>
            <w:r w:rsidRPr="00D5488F">
              <w:rPr>
                <w:rFonts w:ascii="Verdana" w:hAnsi="Verdana"/>
                <w:sz w:val="16"/>
                <w:szCs w:val="16"/>
              </w:rPr>
              <w:t>Adressangabe)</w:t>
            </w:r>
          </w:p>
          <w:p w14:paraId="2F24CEC6" w14:textId="77777777" w:rsidR="00CD1221" w:rsidRPr="00D5488F" w:rsidRDefault="00BD7019" w:rsidP="003F1BF8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D1221" w:rsidRPr="00D548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5488F">
              <w:rPr>
                <w:rFonts w:ascii="Verdana" w:hAnsi="Verdana"/>
                <w:sz w:val="18"/>
                <w:szCs w:val="18"/>
              </w:rPr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2B258870" w14:textId="77777777" w:rsidR="00CD1221" w:rsidRPr="00B3522A" w:rsidRDefault="00CD1221" w:rsidP="00CD1221">
      <w:pPr>
        <w:spacing w:line="360" w:lineRule="auto"/>
        <w:rPr>
          <w:rFonts w:ascii="Verdana" w:hAnsi="Verdana"/>
          <w:sz w:val="22"/>
          <w:szCs w:val="22"/>
        </w:rPr>
      </w:pPr>
      <w:r w:rsidRPr="00B3522A">
        <w:rPr>
          <w:rFonts w:ascii="Verdana" w:hAnsi="Verdana"/>
          <w:sz w:val="22"/>
          <w:szCs w:val="22"/>
        </w:rPr>
        <w:t>Der Austausch steht....</w:t>
      </w:r>
    </w:p>
    <w:p w14:paraId="59F00368" w14:textId="77777777" w:rsidR="00CD1221" w:rsidRPr="00B24A7A" w:rsidRDefault="00CD1221" w:rsidP="00CD1221">
      <w:pPr>
        <w:spacing w:line="360" w:lineRule="auto"/>
        <w:rPr>
          <w:rFonts w:ascii="Verdana" w:hAnsi="Verdana"/>
          <w:sz w:val="20"/>
          <w:szCs w:val="20"/>
        </w:rPr>
      </w:pPr>
      <w:r w:rsidRPr="00B24A7A">
        <w:rPr>
          <w:rFonts w:ascii="Verdana" w:hAnsi="Verdana"/>
          <w:sz w:val="20"/>
          <w:szCs w:val="20"/>
        </w:rPr>
        <w:t xml:space="preserve"> </w:t>
      </w:r>
      <w:r w:rsidR="00BD7019" w:rsidRPr="00B24A7A">
        <w:rPr>
          <w:rFonts w:ascii="Verdana" w:hAnsi="Verdan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B24A7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="00BD7019" w:rsidRPr="00B24A7A">
        <w:rPr>
          <w:rFonts w:ascii="Verdana" w:hAnsi="Verdana"/>
          <w:sz w:val="20"/>
          <w:szCs w:val="20"/>
        </w:rPr>
        <w:fldChar w:fldCharType="end"/>
      </w:r>
      <w:bookmarkEnd w:id="10"/>
      <w:r w:rsidRPr="00B24A7A">
        <w:rPr>
          <w:rFonts w:ascii="Verdana" w:hAnsi="Verdana"/>
          <w:sz w:val="20"/>
          <w:szCs w:val="20"/>
        </w:rPr>
        <w:t xml:space="preserve">  in Zusammenhang mit verpflichteten Kindern.</w:t>
      </w:r>
    </w:p>
    <w:p w14:paraId="67BF9B00" w14:textId="77777777" w:rsidR="00CD1221" w:rsidRPr="00B24A7A" w:rsidRDefault="00CD1221" w:rsidP="00CD1221">
      <w:pPr>
        <w:spacing w:line="276" w:lineRule="auto"/>
        <w:rPr>
          <w:rFonts w:ascii="Verdana" w:hAnsi="Verdana"/>
          <w:sz w:val="20"/>
          <w:szCs w:val="20"/>
        </w:rPr>
      </w:pPr>
      <w:r w:rsidRPr="00B24A7A">
        <w:rPr>
          <w:rFonts w:ascii="Verdana" w:hAnsi="Verdana"/>
          <w:sz w:val="20"/>
          <w:szCs w:val="20"/>
        </w:rPr>
        <w:t xml:space="preserve"> </w:t>
      </w:r>
      <w:r w:rsidR="00BD7019" w:rsidRPr="00B24A7A">
        <w:rPr>
          <w:rFonts w:ascii="Verdana" w:hAnsi="Verdan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B24A7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="00BD7019" w:rsidRPr="00B24A7A">
        <w:rPr>
          <w:rFonts w:ascii="Verdana" w:hAnsi="Verdana"/>
          <w:sz w:val="20"/>
          <w:szCs w:val="20"/>
        </w:rPr>
        <w:fldChar w:fldCharType="end"/>
      </w:r>
      <w:bookmarkEnd w:id="11"/>
      <w:r w:rsidRPr="00B24A7A">
        <w:rPr>
          <w:rFonts w:ascii="Verdana" w:hAnsi="Verdana"/>
          <w:sz w:val="20"/>
          <w:szCs w:val="20"/>
        </w:rPr>
        <w:t xml:space="preserve">  in Zusammenhang mit nicht verpflichteten Kindern.</w:t>
      </w:r>
    </w:p>
    <w:p w14:paraId="3CAA3042" w14:textId="77777777" w:rsidR="00CD1221" w:rsidRPr="00B24A7A" w:rsidRDefault="00CD1221" w:rsidP="00CD1221">
      <w:pPr>
        <w:spacing w:line="276" w:lineRule="auto"/>
        <w:rPr>
          <w:rFonts w:ascii="Verdana" w:hAnsi="Verdana"/>
          <w:sz w:val="20"/>
          <w:szCs w:val="20"/>
        </w:rPr>
      </w:pPr>
      <w:r w:rsidRPr="00B24A7A">
        <w:rPr>
          <w:rFonts w:ascii="Verdana" w:hAnsi="Verdana"/>
          <w:sz w:val="20"/>
          <w:szCs w:val="20"/>
        </w:rPr>
        <w:t xml:space="preserve"> </w:t>
      </w:r>
      <w:r w:rsidR="00BD7019" w:rsidRPr="00B24A7A">
        <w:rPr>
          <w:rFonts w:ascii="Verdana" w:hAnsi="Verdan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B24A7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="00BD7019" w:rsidRPr="00B24A7A">
        <w:rPr>
          <w:rFonts w:ascii="Verdana" w:hAnsi="Verdana"/>
          <w:sz w:val="20"/>
          <w:szCs w:val="20"/>
        </w:rPr>
        <w:fldChar w:fldCharType="end"/>
      </w:r>
      <w:bookmarkEnd w:id="12"/>
      <w:r w:rsidRPr="00B24A7A">
        <w:rPr>
          <w:rFonts w:ascii="Verdana" w:hAnsi="Verdana"/>
          <w:sz w:val="20"/>
          <w:szCs w:val="20"/>
        </w:rPr>
        <w:t xml:space="preserve">  in Bezug auf die Sprachentwicklung.</w:t>
      </w:r>
    </w:p>
    <w:p w14:paraId="680A24F9" w14:textId="77777777" w:rsidR="00CD1221" w:rsidRPr="00B24A7A" w:rsidRDefault="00CD1221" w:rsidP="00CD1221">
      <w:pPr>
        <w:spacing w:line="276" w:lineRule="auto"/>
        <w:rPr>
          <w:rFonts w:ascii="Verdana" w:hAnsi="Verdana"/>
          <w:sz w:val="20"/>
          <w:szCs w:val="20"/>
        </w:rPr>
      </w:pPr>
      <w:r w:rsidRPr="00B24A7A">
        <w:rPr>
          <w:rFonts w:ascii="Verdana" w:hAnsi="Verdana"/>
          <w:sz w:val="20"/>
          <w:szCs w:val="20"/>
        </w:rPr>
        <w:t xml:space="preserve"> </w:t>
      </w:r>
      <w:r w:rsidR="00BD7019" w:rsidRPr="00B24A7A">
        <w:rPr>
          <w:rFonts w:ascii="Verdana" w:hAnsi="Verdana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B24A7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="00BD7019" w:rsidRPr="00B24A7A">
        <w:rPr>
          <w:rFonts w:ascii="Verdana" w:hAnsi="Verdana"/>
          <w:sz w:val="20"/>
          <w:szCs w:val="20"/>
        </w:rPr>
        <w:fldChar w:fldCharType="end"/>
      </w:r>
      <w:bookmarkEnd w:id="13"/>
      <w:r w:rsidRPr="00B24A7A">
        <w:rPr>
          <w:rFonts w:ascii="Verdana" w:hAnsi="Verdana"/>
          <w:sz w:val="20"/>
          <w:szCs w:val="20"/>
        </w:rPr>
        <w:t xml:space="preserve">  in Bezug auf allgemeine Entwicklungsfragen.</w:t>
      </w:r>
    </w:p>
    <w:p w14:paraId="68394BDB" w14:textId="77777777" w:rsidR="00CD1221" w:rsidRPr="00B24A7A" w:rsidRDefault="00CD1221" w:rsidP="00CD1221">
      <w:pPr>
        <w:rPr>
          <w:rFonts w:ascii="Verdana" w:hAnsi="Verdana"/>
          <w:sz w:val="20"/>
          <w:szCs w:val="20"/>
        </w:rPr>
      </w:pPr>
      <w:r w:rsidRPr="00B24A7A">
        <w:rPr>
          <w:rFonts w:ascii="Verdana" w:hAnsi="Verdana"/>
          <w:sz w:val="20"/>
          <w:szCs w:val="20"/>
        </w:rPr>
        <w:t xml:space="preserve"> </w:t>
      </w:r>
      <w:r w:rsidR="00BD7019" w:rsidRPr="00B24A7A">
        <w:rPr>
          <w:rFonts w:ascii="Verdana" w:hAnsi="Verdan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B24A7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="00BD7019" w:rsidRPr="00B24A7A">
        <w:rPr>
          <w:rFonts w:ascii="Verdana" w:hAnsi="Verdana"/>
          <w:sz w:val="20"/>
          <w:szCs w:val="20"/>
        </w:rPr>
        <w:fldChar w:fldCharType="end"/>
      </w:r>
      <w:bookmarkEnd w:id="14"/>
      <w:r w:rsidRPr="00B24A7A">
        <w:rPr>
          <w:rFonts w:ascii="Verdana" w:hAnsi="Verdana"/>
          <w:sz w:val="20"/>
          <w:szCs w:val="20"/>
        </w:rPr>
        <w:t xml:space="preserve">  der Austausch bezieht sich auf Kinder, die bereits den Kindergarten</w:t>
      </w:r>
    </w:p>
    <w:p w14:paraId="792003DF" w14:textId="77777777" w:rsidR="00CD1221" w:rsidRPr="00B24A7A" w:rsidRDefault="00CD1221" w:rsidP="00CD1221">
      <w:pPr>
        <w:rPr>
          <w:rFonts w:ascii="Verdana" w:hAnsi="Verdana"/>
          <w:sz w:val="20"/>
          <w:szCs w:val="20"/>
        </w:rPr>
      </w:pPr>
      <w:r w:rsidRPr="00B24A7A">
        <w:rPr>
          <w:rFonts w:ascii="Verdana" w:hAnsi="Verdana"/>
          <w:sz w:val="20"/>
          <w:szCs w:val="20"/>
        </w:rPr>
        <w:t xml:space="preserve">       besuchen bzw. vor dem Eintritt in den Kindergarten stehen.</w:t>
      </w:r>
    </w:p>
    <w:p w14:paraId="5C4170C1" w14:textId="77777777" w:rsidR="00CD1221" w:rsidRPr="00B24A7A" w:rsidRDefault="00CD1221" w:rsidP="00CD1221">
      <w:pPr>
        <w:rPr>
          <w:rFonts w:ascii="Verdana" w:hAnsi="Verdana"/>
          <w:sz w:val="20"/>
          <w:szCs w:val="20"/>
        </w:rPr>
      </w:pPr>
      <w:r w:rsidRPr="00B24A7A">
        <w:rPr>
          <w:rFonts w:ascii="Verdana" w:hAnsi="Verdana"/>
          <w:sz w:val="20"/>
          <w:szCs w:val="20"/>
        </w:rPr>
        <w:t xml:space="preserve"> </w:t>
      </w:r>
      <w:r w:rsidR="00BD7019" w:rsidRPr="00B24A7A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Pr="00B24A7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="00BD7019" w:rsidRPr="00B24A7A">
        <w:rPr>
          <w:rFonts w:ascii="Verdana" w:hAnsi="Verdana"/>
          <w:sz w:val="20"/>
          <w:szCs w:val="20"/>
        </w:rPr>
        <w:fldChar w:fldCharType="end"/>
      </w:r>
      <w:bookmarkEnd w:id="15"/>
      <w:r w:rsidRPr="00B24A7A">
        <w:rPr>
          <w:rFonts w:ascii="Verdana" w:hAnsi="Verdana"/>
          <w:sz w:val="20"/>
          <w:szCs w:val="20"/>
        </w:rPr>
        <w:t xml:space="preserve">  der Austausch bezieht sich auf Kinder, die noch nicht den</w:t>
      </w:r>
    </w:p>
    <w:p w14:paraId="558F87EF" w14:textId="77777777" w:rsidR="00CD1221" w:rsidRPr="00B24A7A" w:rsidRDefault="00CD1221" w:rsidP="00CD1221">
      <w:pPr>
        <w:rPr>
          <w:rFonts w:ascii="Verdana" w:hAnsi="Verdana"/>
          <w:sz w:val="20"/>
          <w:szCs w:val="20"/>
        </w:rPr>
      </w:pPr>
      <w:r w:rsidRPr="00B24A7A">
        <w:rPr>
          <w:rFonts w:ascii="Verdana" w:hAnsi="Verdana"/>
          <w:sz w:val="20"/>
          <w:szCs w:val="20"/>
        </w:rPr>
        <w:t xml:space="preserve">       Kindergarten besuchen.</w:t>
      </w:r>
    </w:p>
    <w:p w14:paraId="7E5EC445" w14:textId="77777777" w:rsidR="00CD1221" w:rsidRPr="00B24A7A" w:rsidRDefault="00CD1221" w:rsidP="00CD1221">
      <w:pPr>
        <w:spacing w:line="276" w:lineRule="auto"/>
        <w:rPr>
          <w:rFonts w:ascii="Verdana" w:hAnsi="Verdana"/>
          <w:sz w:val="20"/>
          <w:szCs w:val="20"/>
        </w:rPr>
      </w:pPr>
      <w:r w:rsidRPr="00B24A7A">
        <w:rPr>
          <w:rFonts w:ascii="Verdana" w:hAnsi="Verdana"/>
          <w:sz w:val="20"/>
          <w:szCs w:val="20"/>
        </w:rPr>
        <w:t xml:space="preserve"> </w:t>
      </w:r>
      <w:r w:rsidR="00BD7019" w:rsidRPr="00B24A7A">
        <w:rPr>
          <w:rFonts w:ascii="Verdana" w:hAnsi="Verdana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Pr="00B24A7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="00BD7019" w:rsidRPr="00B24A7A">
        <w:rPr>
          <w:rFonts w:ascii="Verdana" w:hAnsi="Verdana"/>
          <w:sz w:val="20"/>
          <w:szCs w:val="20"/>
        </w:rPr>
        <w:fldChar w:fldCharType="end"/>
      </w:r>
      <w:bookmarkEnd w:id="16"/>
      <w:r w:rsidRPr="00B24A7A">
        <w:rPr>
          <w:rFonts w:ascii="Verdana" w:hAnsi="Verdana"/>
          <w:sz w:val="20"/>
          <w:szCs w:val="20"/>
        </w:rPr>
        <w:t xml:space="preserve">  in Zusammenhang mit einzelnen Kindergartenlehrpersonen.</w:t>
      </w:r>
    </w:p>
    <w:p w14:paraId="149C9337" w14:textId="77777777" w:rsidR="00CD1221" w:rsidRPr="00B24A7A" w:rsidRDefault="00CD1221" w:rsidP="00CD1221">
      <w:pPr>
        <w:spacing w:line="276" w:lineRule="auto"/>
        <w:rPr>
          <w:rFonts w:ascii="Verdana" w:hAnsi="Verdana"/>
          <w:sz w:val="20"/>
          <w:szCs w:val="20"/>
        </w:rPr>
      </w:pPr>
      <w:r w:rsidRPr="00B24A7A">
        <w:rPr>
          <w:rFonts w:ascii="Verdana" w:hAnsi="Verdana"/>
          <w:sz w:val="20"/>
          <w:szCs w:val="20"/>
        </w:rPr>
        <w:t xml:space="preserve"> </w:t>
      </w:r>
      <w:r w:rsidR="00BD7019" w:rsidRPr="00B24A7A">
        <w:rPr>
          <w:rFonts w:ascii="Verdana" w:hAnsi="Verdana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Pr="00B24A7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="00BD7019" w:rsidRPr="00B24A7A">
        <w:rPr>
          <w:rFonts w:ascii="Verdana" w:hAnsi="Verdana"/>
          <w:sz w:val="20"/>
          <w:szCs w:val="20"/>
        </w:rPr>
        <w:fldChar w:fldCharType="end"/>
      </w:r>
      <w:bookmarkEnd w:id="17"/>
      <w:r w:rsidRPr="00B24A7A">
        <w:rPr>
          <w:rFonts w:ascii="Verdana" w:hAnsi="Verdana"/>
          <w:sz w:val="20"/>
          <w:szCs w:val="20"/>
        </w:rPr>
        <w:t xml:space="preserve">  in Zusammenhang mit Teams und Schulleitungen.</w:t>
      </w:r>
    </w:p>
    <w:p w14:paraId="55C85A1B" w14:textId="77777777" w:rsidR="00CD1221" w:rsidRPr="00595B55" w:rsidRDefault="00CD1221" w:rsidP="00CD122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CD1221" w:rsidRPr="00595B55" w14:paraId="176E3257" w14:textId="77777777" w:rsidTr="003F1BF8">
        <w:trPr>
          <w:trHeight w:val="1122"/>
        </w:trPr>
        <w:tc>
          <w:tcPr>
            <w:tcW w:w="9665" w:type="dxa"/>
            <w:shd w:val="clear" w:color="auto" w:fill="auto"/>
          </w:tcPr>
          <w:p w14:paraId="02358F56" w14:textId="77777777" w:rsidR="00CD1221" w:rsidRPr="00595B55" w:rsidRDefault="00CD1221" w:rsidP="003F1BF8">
            <w:pPr>
              <w:rPr>
                <w:rFonts w:ascii="Verdana" w:hAnsi="Verdana"/>
              </w:rPr>
            </w:pPr>
            <w:r w:rsidRPr="00595B55">
              <w:rPr>
                <w:rFonts w:ascii="Verdana" w:hAnsi="Verdana"/>
              </w:rPr>
              <w:t>Bemerkungen</w:t>
            </w:r>
          </w:p>
          <w:p w14:paraId="5BC87B55" w14:textId="77777777" w:rsidR="00CD1221" w:rsidRPr="00D5488F" w:rsidRDefault="00BD7019" w:rsidP="003F1BF8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CD1221" w:rsidRPr="00D548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5488F">
              <w:rPr>
                <w:rFonts w:ascii="Verdana" w:hAnsi="Verdana"/>
                <w:sz w:val="18"/>
                <w:szCs w:val="18"/>
              </w:rPr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D1221" w:rsidRPr="00D548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548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  <w:p w14:paraId="35304259" w14:textId="77777777" w:rsidR="00CD1221" w:rsidRPr="00595B55" w:rsidRDefault="00CD1221" w:rsidP="003F1BF8">
            <w:pPr>
              <w:rPr>
                <w:rFonts w:ascii="Verdana" w:hAnsi="Verdana"/>
              </w:rPr>
            </w:pPr>
          </w:p>
        </w:tc>
      </w:tr>
    </w:tbl>
    <w:p w14:paraId="798DFD8E" w14:textId="77777777" w:rsidR="00CD1221" w:rsidRPr="00595B55" w:rsidRDefault="00CD1221" w:rsidP="00CD1221">
      <w:pPr>
        <w:rPr>
          <w:rFonts w:ascii="Verdana" w:hAnsi="Verdana"/>
        </w:rPr>
      </w:pPr>
      <w:r w:rsidRPr="00595B55">
        <w:rPr>
          <w:rFonts w:ascii="Verdana" w:hAnsi="Verdana"/>
        </w:rPr>
        <w:t xml:space="preserve">Bitte senden Sie dieses Formular </w:t>
      </w:r>
      <w:r>
        <w:rPr>
          <w:rFonts w:ascii="Verdana" w:hAnsi="Verdana"/>
        </w:rPr>
        <w:t xml:space="preserve">nach spätestens 5 Tagen per Mail </w:t>
      </w:r>
      <w:r w:rsidRPr="00595B55">
        <w:rPr>
          <w:rFonts w:ascii="Verdana" w:hAnsi="Verdana"/>
        </w:rPr>
        <w:t xml:space="preserve">an den Dachverband Basler Spielgruppen Freie </w:t>
      </w:r>
      <w:proofErr w:type="spellStart"/>
      <w:r w:rsidRPr="00595B55">
        <w:rPr>
          <w:rFonts w:ascii="Verdana" w:hAnsi="Verdana"/>
        </w:rPr>
        <w:t>Strasse</w:t>
      </w:r>
      <w:proofErr w:type="spellEnd"/>
      <w:r w:rsidRPr="00595B55">
        <w:rPr>
          <w:rFonts w:ascii="Verdana" w:hAnsi="Verdana"/>
        </w:rPr>
        <w:t xml:space="preserve"> 35, 4001 Basel</w:t>
      </w:r>
    </w:p>
    <w:p w14:paraId="57453B80" w14:textId="77777777" w:rsidR="00CD1221" w:rsidRPr="00595B55" w:rsidRDefault="00CD1221" w:rsidP="00CD1221">
      <w:pPr>
        <w:pBdr>
          <w:bottom w:val="single" w:sz="12" w:space="1" w:color="auto"/>
        </w:pBdr>
        <w:rPr>
          <w:rFonts w:ascii="Verdana" w:hAnsi="Verdana"/>
        </w:rPr>
      </w:pPr>
      <w:r>
        <w:rPr>
          <w:rFonts w:ascii="Verdana" w:hAnsi="Verdana"/>
        </w:rPr>
        <w:t>info@basler-spielgruppen.ch</w:t>
      </w:r>
    </w:p>
    <w:p w14:paraId="160894B7" w14:textId="77777777" w:rsidR="00CD1221" w:rsidRPr="00595B55" w:rsidRDefault="00CD1221" w:rsidP="00CD1221">
      <w:pPr>
        <w:rPr>
          <w:rFonts w:ascii="Verdana" w:hAnsi="Verdana"/>
        </w:rPr>
      </w:pPr>
      <w:r w:rsidRPr="00595B55">
        <w:rPr>
          <w:rFonts w:ascii="Verdana" w:hAnsi="Verdana"/>
        </w:rPr>
        <w:t>Datum:</w:t>
      </w:r>
    </w:p>
    <w:p w14:paraId="623DE394" w14:textId="77777777" w:rsidR="00CD1221" w:rsidRDefault="00CD1221" w:rsidP="00CD1221">
      <w:pPr>
        <w:rPr>
          <w:rFonts w:ascii="Verdana" w:hAnsi="Verdana"/>
        </w:rPr>
      </w:pPr>
      <w:r w:rsidRPr="00595B55">
        <w:rPr>
          <w:rFonts w:ascii="Verdana" w:hAnsi="Verdana"/>
        </w:rPr>
        <w:t>Visum GSL DBS:</w:t>
      </w:r>
      <w:r w:rsidRPr="00595B55">
        <w:rPr>
          <w:rFonts w:ascii="Verdana" w:hAnsi="Verdana"/>
        </w:rPr>
        <w:tab/>
      </w:r>
    </w:p>
    <w:p w14:paraId="7B50A052" w14:textId="77777777" w:rsidR="00CD1221" w:rsidRDefault="00CD1221" w:rsidP="00CD1221"/>
    <w:p w14:paraId="5F2357C8" w14:textId="77777777" w:rsidR="00931D62" w:rsidRPr="00931D62" w:rsidRDefault="00931D62" w:rsidP="00CD1221">
      <w:pPr>
        <w:rPr>
          <w:rFonts w:ascii="Verdana" w:hAnsi="Verdana"/>
          <w:b/>
          <w:sz w:val="32"/>
          <w:szCs w:val="32"/>
        </w:rPr>
      </w:pPr>
    </w:p>
    <w:sectPr w:rsidR="00931D62" w:rsidRPr="00931D62" w:rsidSect="00EF65B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19C8" w14:textId="77777777" w:rsidR="00490A5B" w:rsidRDefault="00490A5B" w:rsidP="00F24AC2">
      <w:r>
        <w:separator/>
      </w:r>
    </w:p>
  </w:endnote>
  <w:endnote w:type="continuationSeparator" w:id="0">
    <w:p w14:paraId="681D0628" w14:textId="77777777" w:rsidR="00490A5B" w:rsidRDefault="00490A5B" w:rsidP="00F2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A9A1" w14:textId="77777777" w:rsidR="00EF65B3" w:rsidRDefault="00BD7019" w:rsidP="001F2B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F65B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62744F" w14:textId="77777777" w:rsidR="00EF65B3" w:rsidRDefault="00EF65B3" w:rsidP="00EF65B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1B14" w14:textId="77777777" w:rsidR="001F2BDE" w:rsidRDefault="00BD7019" w:rsidP="00042D6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F2BD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E59F1">
      <w:rPr>
        <w:rStyle w:val="Seitenzahl"/>
        <w:noProof/>
      </w:rPr>
      <w:t>2</w:t>
    </w:r>
    <w:r>
      <w:rPr>
        <w:rStyle w:val="Seitenzahl"/>
      </w:rPr>
      <w:fldChar w:fldCharType="end"/>
    </w:r>
  </w:p>
  <w:p w14:paraId="138CDAE9" w14:textId="77777777" w:rsidR="00EF65B3" w:rsidRPr="00EF65B3" w:rsidRDefault="00EF65B3" w:rsidP="00EF65B3">
    <w:pPr>
      <w:pStyle w:val="Kopfzeile"/>
      <w:ind w:right="360" w:firstLine="360"/>
    </w:pPr>
  </w:p>
  <w:p w14:paraId="1DB6CDE0" w14:textId="77777777" w:rsidR="001F2BDE" w:rsidRDefault="001F2BDE" w:rsidP="00F24AC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_______________________________________________________________________________________________________________</w:t>
    </w:r>
  </w:p>
  <w:p w14:paraId="0904CAD1" w14:textId="77777777" w:rsidR="001F2BDE" w:rsidRDefault="001F2BDE" w:rsidP="00F24AC2">
    <w:pPr>
      <w:pStyle w:val="Fuzeile"/>
      <w:rPr>
        <w:rFonts w:ascii="Arial" w:hAnsi="Arial" w:cs="Arial"/>
        <w:sz w:val="16"/>
        <w:szCs w:val="16"/>
      </w:rPr>
    </w:pPr>
  </w:p>
  <w:p w14:paraId="17E56F7F" w14:textId="77777777" w:rsidR="00EF65B3" w:rsidRDefault="00EF65B3" w:rsidP="00F24AC2">
    <w:pPr>
      <w:pStyle w:val="Fuzeile"/>
      <w:rPr>
        <w:rFonts w:ascii="Arial" w:hAnsi="Arial" w:cs="Arial"/>
        <w:sz w:val="16"/>
        <w:szCs w:val="16"/>
      </w:rPr>
    </w:pPr>
    <w:r w:rsidRPr="00D665D9">
      <w:rPr>
        <w:rFonts w:ascii="Arial" w:hAnsi="Arial" w:cs="Arial"/>
        <w:sz w:val="16"/>
        <w:szCs w:val="16"/>
      </w:rPr>
      <w:t xml:space="preserve">DBS </w:t>
    </w:r>
    <w:r>
      <w:rPr>
        <w:rFonts w:ascii="Arial" w:hAnsi="Arial" w:cs="Arial"/>
        <w:sz w:val="16"/>
        <w:szCs w:val="16"/>
      </w:rPr>
      <w:t>Dachverband Basler Spielgruppen °</w:t>
    </w:r>
    <w:r w:rsidRPr="00D665D9">
      <w:rPr>
        <w:rFonts w:ascii="Arial" w:hAnsi="Arial" w:cs="Arial"/>
        <w:sz w:val="16"/>
        <w:szCs w:val="16"/>
      </w:rPr>
      <w:t xml:space="preserve"> Freie Strasse 35, 4001 Basel</w:t>
    </w:r>
    <w:r>
      <w:rPr>
        <w:rFonts w:ascii="Arial" w:hAnsi="Arial" w:cs="Arial"/>
        <w:sz w:val="16"/>
        <w:szCs w:val="16"/>
      </w:rPr>
      <w:t xml:space="preserve"> ° </w:t>
    </w:r>
    <w:hyperlink r:id="rId1" w:history="1">
      <w:r w:rsidRPr="00210018">
        <w:rPr>
          <w:rStyle w:val="Hyperlink"/>
          <w:rFonts w:ascii="Arial" w:hAnsi="Arial" w:cs="Arial"/>
          <w:sz w:val="16"/>
          <w:szCs w:val="16"/>
        </w:rPr>
        <w:t>info@basler-spielgruppen.ch</w:t>
      </w:r>
    </w:hyperlink>
    <w:r>
      <w:rPr>
        <w:rFonts w:ascii="Arial" w:hAnsi="Arial" w:cs="Arial"/>
        <w:sz w:val="16"/>
        <w:szCs w:val="16"/>
      </w:rPr>
      <w:t xml:space="preserve"> ° </w:t>
    </w:r>
    <w:hyperlink r:id="rId2" w:history="1">
      <w:r w:rsidRPr="00596390">
        <w:rPr>
          <w:rStyle w:val="Hyperlink"/>
          <w:rFonts w:ascii="Arial" w:hAnsi="Arial" w:cs="Arial"/>
          <w:sz w:val="16"/>
          <w:szCs w:val="16"/>
        </w:rPr>
        <w:t>www.basler-spielgruppen.ch</w:t>
      </w:r>
    </w:hyperlink>
    <w:r w:rsidR="001F2BDE">
      <w:rPr>
        <w:rStyle w:val="Hyperlink"/>
        <w:rFonts w:ascii="Arial" w:hAnsi="Arial" w:cs="Arial"/>
        <w:sz w:val="16"/>
        <w:szCs w:val="16"/>
      </w:rPr>
      <w:t xml:space="preserve">   </w:t>
    </w:r>
  </w:p>
  <w:p w14:paraId="57F31E1F" w14:textId="77777777" w:rsidR="00EF65B3" w:rsidRPr="00D665D9" w:rsidRDefault="00EF65B3" w:rsidP="00F24AC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CH"/>
      </w:rPr>
      <w:t xml:space="preserve">Titel: </w:t>
    </w:r>
    <w:r w:rsidR="00931D62">
      <w:rPr>
        <w:rFonts w:ascii="Arial" w:hAnsi="Arial" w:cs="Arial"/>
        <w:sz w:val="16"/>
        <w:szCs w:val="16"/>
        <w:lang w:val="de-CH"/>
      </w:rPr>
      <w:t>Leitfaden zur finanziellen Entschädigung bei Gesprächen mit Schulleitungen und Kindergartenlehrpersonen</w:t>
    </w:r>
    <w:r w:rsidR="00BD6EE3">
      <w:rPr>
        <w:rFonts w:ascii="Arial" w:hAnsi="Arial" w:cs="Arial"/>
        <w:sz w:val="16"/>
        <w:szCs w:val="16"/>
        <w:lang w:val="de-CH"/>
      </w:rPr>
      <w:t xml:space="preserve"> 21.10</w:t>
    </w:r>
    <w:r w:rsidR="00CD1221">
      <w:rPr>
        <w:rFonts w:ascii="Arial" w:hAnsi="Arial" w:cs="Arial"/>
        <w:sz w:val="16"/>
        <w:szCs w:val="16"/>
        <w:lang w:val="de-CH"/>
      </w:rPr>
      <w:t>.2022/MA</w:t>
    </w:r>
    <w:r w:rsidR="00E21F22">
      <w:rPr>
        <w:rFonts w:ascii="Arial" w:hAnsi="Arial" w:cs="Arial"/>
        <w:sz w:val="16"/>
        <w:szCs w:val="16"/>
        <w:lang w:val="de-CH"/>
      </w:rPr>
      <w:t xml:space="preserve"> </w:t>
    </w:r>
  </w:p>
  <w:p w14:paraId="24D773F0" w14:textId="77777777" w:rsidR="00EF65B3" w:rsidRPr="00F24AC2" w:rsidRDefault="00EF65B3" w:rsidP="00F24A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5E11" w14:textId="77777777" w:rsidR="00490A5B" w:rsidRDefault="00490A5B" w:rsidP="00F24AC2">
      <w:r>
        <w:separator/>
      </w:r>
    </w:p>
  </w:footnote>
  <w:footnote w:type="continuationSeparator" w:id="0">
    <w:p w14:paraId="1FBD16B5" w14:textId="77777777" w:rsidR="00490A5B" w:rsidRDefault="00490A5B" w:rsidP="00F2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5"/>
      <w:gridCol w:w="2095"/>
      <w:gridCol w:w="3843"/>
    </w:tblGrid>
    <w:tr w:rsidR="00EF65B3" w:rsidRPr="008E0D90" w14:paraId="40128CC1" w14:textId="77777777" w:rsidTr="0031765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94A743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AE19578" w14:textId="77777777" w:rsidR="00EF65B3" w:rsidRDefault="00000000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326012379"/>
              <w:placeholder>
                <w:docPart w:val="E08B3DE3588F8B4D8DF5108266A9F627"/>
              </w:placeholder>
              <w:temporary/>
              <w:showingPlcHdr/>
            </w:sdtPr>
            <w:sdtContent>
              <w:r w:rsidR="00EF65B3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B301E98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F65B3" w:rsidRPr="008E0D90" w14:paraId="2CEB8AFD" w14:textId="77777777" w:rsidTr="0031765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2AE924B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2F1A58" w14:textId="77777777" w:rsidR="00EF65B3" w:rsidRDefault="00EF65B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12664E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33FDEC7" w14:textId="77777777" w:rsidR="00EF65B3" w:rsidRDefault="00EF65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38CC" w14:textId="77777777" w:rsidR="00EF65B3" w:rsidRDefault="00EF65B3" w:rsidP="00F24AC2">
    <w:pPr>
      <w:pStyle w:val="Kopfzeile"/>
    </w:pPr>
    <w:r>
      <w:rPr>
        <w:rFonts w:ascii="Arial" w:hAnsi="Arial" w:cs="Arial"/>
        <w:b/>
        <w:bCs/>
        <w:noProof/>
        <w:color w:val="000000"/>
        <w:sz w:val="36"/>
        <w:szCs w:val="36"/>
      </w:rPr>
      <w:drawing>
        <wp:inline distT="0" distB="0" distL="0" distR="0" wp14:anchorId="6ED28D54" wp14:editId="1E84C1DC">
          <wp:extent cx="1255395" cy="619270"/>
          <wp:effectExtent l="0" t="0" r="0" b="0"/>
          <wp:docPr id="9" name="Bild 9" descr="Logo_DBS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BS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92" cy="62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1957E" w14:textId="77777777" w:rsidR="00EF65B3" w:rsidRDefault="00EF65B3" w:rsidP="00EF65B3">
    <w:pPr>
      <w:pStyle w:val="Kopfzeile"/>
    </w:pPr>
    <w:r>
      <w:t>_______________________________________________________________________________________________________________</w:t>
    </w:r>
  </w:p>
  <w:p w14:paraId="0C80E322" w14:textId="77777777" w:rsidR="00EF65B3" w:rsidRDefault="00EF65B3" w:rsidP="00F24A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295" w:hanging="244"/>
      </w:pPr>
      <w:rPr>
        <w:rFonts w:ascii="Wingdings 2" w:hAnsi="Wingdings 2" w:cs="Calibri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17"/>
        </w:tabs>
        <w:ind w:left="1517" w:hanging="360"/>
      </w:pPr>
      <w:rPr>
        <w:rFonts w:ascii="Wingdings 2" w:hAnsi="Wingdings 2" w:cs="Calibri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97"/>
        </w:tabs>
        <w:ind w:left="2597" w:hanging="360"/>
      </w:pPr>
      <w:rPr>
        <w:rFonts w:ascii="Wingdings 2" w:hAnsi="Wingdings 2" w:cs="Calibri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289" w:hanging="246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63"/>
        </w:tabs>
        <w:ind w:left="7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3"/>
        </w:tabs>
        <w:ind w:left="112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83"/>
        </w:tabs>
        <w:ind w:left="148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43"/>
        </w:tabs>
        <w:ind w:left="18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3"/>
        </w:tabs>
        <w:ind w:left="220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63"/>
        </w:tabs>
        <w:ind w:left="256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923"/>
        </w:tabs>
        <w:ind w:left="29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3"/>
        </w:tabs>
        <w:ind w:left="3283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352" w:hanging="301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6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68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68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68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6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68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8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08E43FFF"/>
    <w:multiLevelType w:val="hybridMultilevel"/>
    <w:tmpl w:val="98B02E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6E9B"/>
    <w:multiLevelType w:val="hybridMultilevel"/>
    <w:tmpl w:val="F4FAE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C7EC6"/>
    <w:multiLevelType w:val="hybridMultilevel"/>
    <w:tmpl w:val="6F2E8FC2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265C5B7B"/>
    <w:multiLevelType w:val="hybridMultilevel"/>
    <w:tmpl w:val="73EA6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7087A"/>
    <w:multiLevelType w:val="hybridMultilevel"/>
    <w:tmpl w:val="B80A0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A245D"/>
    <w:multiLevelType w:val="hybridMultilevel"/>
    <w:tmpl w:val="9A2AC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6333"/>
    <w:multiLevelType w:val="hybridMultilevel"/>
    <w:tmpl w:val="CB3E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3278"/>
    <w:multiLevelType w:val="hybridMultilevel"/>
    <w:tmpl w:val="A8A65B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30F07"/>
    <w:multiLevelType w:val="hybridMultilevel"/>
    <w:tmpl w:val="64023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A0CE1"/>
    <w:multiLevelType w:val="hybridMultilevel"/>
    <w:tmpl w:val="8488B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31520"/>
    <w:multiLevelType w:val="hybridMultilevel"/>
    <w:tmpl w:val="73C48C8A"/>
    <w:lvl w:ilvl="0" w:tplc="0807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2D914E4"/>
    <w:multiLevelType w:val="hybridMultilevel"/>
    <w:tmpl w:val="60947A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7849"/>
    <w:multiLevelType w:val="hybridMultilevel"/>
    <w:tmpl w:val="CE3A2FA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74DA8"/>
    <w:multiLevelType w:val="hybridMultilevel"/>
    <w:tmpl w:val="FC5E38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F268F"/>
    <w:multiLevelType w:val="hybridMultilevel"/>
    <w:tmpl w:val="10002B32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6BAB597D"/>
    <w:multiLevelType w:val="hybridMultilevel"/>
    <w:tmpl w:val="99B68A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217D"/>
    <w:multiLevelType w:val="hybridMultilevel"/>
    <w:tmpl w:val="E220761E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7B757FED"/>
    <w:multiLevelType w:val="hybridMultilevel"/>
    <w:tmpl w:val="0746803A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D0504C6"/>
    <w:multiLevelType w:val="hybridMultilevel"/>
    <w:tmpl w:val="0FCC8C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611527">
    <w:abstractNumId w:val="0"/>
  </w:num>
  <w:num w:numId="2" w16cid:durableId="2059012018">
    <w:abstractNumId w:val="1"/>
  </w:num>
  <w:num w:numId="3" w16cid:durableId="170921225">
    <w:abstractNumId w:val="2"/>
  </w:num>
  <w:num w:numId="4" w16cid:durableId="612713308">
    <w:abstractNumId w:val="3"/>
  </w:num>
  <w:num w:numId="5" w16cid:durableId="1180968924">
    <w:abstractNumId w:val="5"/>
  </w:num>
  <w:num w:numId="6" w16cid:durableId="1357658766">
    <w:abstractNumId w:val="6"/>
  </w:num>
  <w:num w:numId="7" w16cid:durableId="114836908">
    <w:abstractNumId w:val="18"/>
  </w:num>
  <w:num w:numId="8" w16cid:durableId="1542090619">
    <w:abstractNumId w:val="20"/>
  </w:num>
  <w:num w:numId="9" w16cid:durableId="217716503">
    <w:abstractNumId w:val="10"/>
  </w:num>
  <w:num w:numId="10" w16cid:durableId="1824155017">
    <w:abstractNumId w:val="14"/>
  </w:num>
  <w:num w:numId="11" w16cid:durableId="1186364123">
    <w:abstractNumId w:val="13"/>
  </w:num>
  <w:num w:numId="12" w16cid:durableId="393703689">
    <w:abstractNumId w:val="16"/>
  </w:num>
  <w:num w:numId="13" w16cid:durableId="1005404477">
    <w:abstractNumId w:val="21"/>
  </w:num>
  <w:num w:numId="14" w16cid:durableId="1344697921">
    <w:abstractNumId w:val="12"/>
  </w:num>
  <w:num w:numId="15" w16cid:durableId="1775858245">
    <w:abstractNumId w:val="9"/>
  </w:num>
  <w:num w:numId="16" w16cid:durableId="897665666">
    <w:abstractNumId w:val="15"/>
  </w:num>
  <w:num w:numId="17" w16cid:durableId="2108765950">
    <w:abstractNumId w:val="8"/>
  </w:num>
  <w:num w:numId="18" w16cid:durableId="426193628">
    <w:abstractNumId w:val="4"/>
  </w:num>
  <w:num w:numId="19" w16cid:durableId="1664354973">
    <w:abstractNumId w:val="17"/>
  </w:num>
  <w:num w:numId="20" w16cid:durableId="1457262042">
    <w:abstractNumId w:val="19"/>
  </w:num>
  <w:num w:numId="21" w16cid:durableId="517889042">
    <w:abstractNumId w:val="22"/>
  </w:num>
  <w:num w:numId="22" w16cid:durableId="1774209112">
    <w:abstractNumId w:val="7"/>
  </w:num>
  <w:num w:numId="23" w16cid:durableId="2661639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AC2"/>
    <w:rsid w:val="0004541D"/>
    <w:rsid w:val="000E6758"/>
    <w:rsid w:val="001B518F"/>
    <w:rsid w:val="001C2C54"/>
    <w:rsid w:val="001D2E26"/>
    <w:rsid w:val="001D56E4"/>
    <w:rsid w:val="001F2BDE"/>
    <w:rsid w:val="0025096F"/>
    <w:rsid w:val="00250B27"/>
    <w:rsid w:val="002553A0"/>
    <w:rsid w:val="00313D28"/>
    <w:rsid w:val="0031765F"/>
    <w:rsid w:val="00333D8C"/>
    <w:rsid w:val="00387DA8"/>
    <w:rsid w:val="004128D6"/>
    <w:rsid w:val="00432E15"/>
    <w:rsid w:val="00435B71"/>
    <w:rsid w:val="00455DDD"/>
    <w:rsid w:val="00490A5B"/>
    <w:rsid w:val="005263F4"/>
    <w:rsid w:val="00544766"/>
    <w:rsid w:val="00570A42"/>
    <w:rsid w:val="00572AB0"/>
    <w:rsid w:val="00594C19"/>
    <w:rsid w:val="005D0936"/>
    <w:rsid w:val="005D6949"/>
    <w:rsid w:val="005E013B"/>
    <w:rsid w:val="005E6EE4"/>
    <w:rsid w:val="00644F56"/>
    <w:rsid w:val="00684481"/>
    <w:rsid w:val="0069256D"/>
    <w:rsid w:val="007466DC"/>
    <w:rsid w:val="007603C7"/>
    <w:rsid w:val="00794BBD"/>
    <w:rsid w:val="00794C43"/>
    <w:rsid w:val="007B0E4D"/>
    <w:rsid w:val="007F50EB"/>
    <w:rsid w:val="00813F4A"/>
    <w:rsid w:val="00824EF1"/>
    <w:rsid w:val="008B2809"/>
    <w:rsid w:val="008B2F51"/>
    <w:rsid w:val="008D2B5D"/>
    <w:rsid w:val="008F06BD"/>
    <w:rsid w:val="00931D62"/>
    <w:rsid w:val="009B58DE"/>
    <w:rsid w:val="009C7F72"/>
    <w:rsid w:val="009D21D7"/>
    <w:rsid w:val="009D2BA6"/>
    <w:rsid w:val="00A27009"/>
    <w:rsid w:val="00A31C0A"/>
    <w:rsid w:val="00A674AD"/>
    <w:rsid w:val="00A807BA"/>
    <w:rsid w:val="00A875EA"/>
    <w:rsid w:val="00AE4104"/>
    <w:rsid w:val="00B232BD"/>
    <w:rsid w:val="00B7477F"/>
    <w:rsid w:val="00B8678A"/>
    <w:rsid w:val="00BB48E8"/>
    <w:rsid w:val="00BD6EE3"/>
    <w:rsid w:val="00BD7019"/>
    <w:rsid w:val="00C10B23"/>
    <w:rsid w:val="00C67DFC"/>
    <w:rsid w:val="00C83914"/>
    <w:rsid w:val="00CC1E4B"/>
    <w:rsid w:val="00CD1221"/>
    <w:rsid w:val="00CE59F1"/>
    <w:rsid w:val="00CF6B1A"/>
    <w:rsid w:val="00D150FA"/>
    <w:rsid w:val="00D91397"/>
    <w:rsid w:val="00DA3354"/>
    <w:rsid w:val="00E21F22"/>
    <w:rsid w:val="00EF65B3"/>
    <w:rsid w:val="00F16C1D"/>
    <w:rsid w:val="00F24AC2"/>
    <w:rsid w:val="00F51A94"/>
    <w:rsid w:val="00F62B00"/>
    <w:rsid w:val="00F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E1B650"/>
  <w15:docId w15:val="{6EE2FE41-AC2C-D24D-B181-162092D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6E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C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4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AC2"/>
  </w:style>
  <w:style w:type="paragraph" w:styleId="Fuzeile">
    <w:name w:val="footer"/>
    <w:basedOn w:val="Standard"/>
    <w:link w:val="FuzeileZchn"/>
    <w:uiPriority w:val="99"/>
    <w:unhideWhenUsed/>
    <w:rsid w:val="00F24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AC2"/>
  </w:style>
  <w:style w:type="paragraph" w:styleId="KeinLeerraum">
    <w:name w:val="No Spacing"/>
    <w:link w:val="KeinLeerraumZchn"/>
    <w:qFormat/>
    <w:rsid w:val="00F24AC2"/>
    <w:rPr>
      <w:rFonts w:ascii="PMingLiU" w:hAnsi="PMingLiU"/>
      <w:sz w:val="22"/>
      <w:szCs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rsid w:val="00F24AC2"/>
    <w:rPr>
      <w:rFonts w:ascii="PMingLiU" w:hAnsi="PMingLiU"/>
      <w:sz w:val="22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F24AC2"/>
    <w:rPr>
      <w:color w:val="0000FF" w:themeColor="hyperlink"/>
      <w:u w:val="single"/>
    </w:rPr>
  </w:style>
  <w:style w:type="character" w:styleId="Fett">
    <w:name w:val="Strong"/>
    <w:qFormat/>
    <w:rsid w:val="00F24AC2"/>
    <w:rPr>
      <w:b/>
      <w:bCs/>
    </w:rPr>
  </w:style>
  <w:style w:type="paragraph" w:styleId="Textkrper">
    <w:name w:val="Body Text"/>
    <w:basedOn w:val="Standard"/>
    <w:link w:val="TextkrperZchn"/>
    <w:rsid w:val="00F24AC2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val="de-CH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F24AC2"/>
    <w:rPr>
      <w:rFonts w:ascii="Times New Roman" w:eastAsia="Arial Unicode MS" w:hAnsi="Times New Roman" w:cs="Arial Unicode MS"/>
      <w:kern w:val="1"/>
      <w:lang w:val="de-CH" w:eastAsia="hi-IN" w:bidi="hi-IN"/>
    </w:rPr>
  </w:style>
  <w:style w:type="paragraph" w:styleId="StandardWeb">
    <w:name w:val="Normal (Web)"/>
    <w:basedOn w:val="Standard"/>
    <w:uiPriority w:val="99"/>
    <w:rsid w:val="00F24AC2"/>
    <w:pPr>
      <w:widowControl w:val="0"/>
      <w:spacing w:before="280" w:after="280"/>
    </w:pPr>
    <w:rPr>
      <w:rFonts w:ascii="Times New Roman" w:eastAsia="Times New Roman" w:hAnsi="Times New Roman" w:cs="Times New Roman"/>
      <w:kern w:val="1"/>
      <w:lang w:val="de-CH" w:eastAsia="hi-IN" w:bidi="hi-IN"/>
    </w:rPr>
  </w:style>
  <w:style w:type="paragraph" w:styleId="Listenabsatz">
    <w:name w:val="List Paragraph"/>
    <w:basedOn w:val="Standard"/>
    <w:uiPriority w:val="34"/>
    <w:qFormat/>
    <w:rsid w:val="003176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B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uformel">
    <w:name w:val="Closing"/>
    <w:basedOn w:val="Standard"/>
    <w:link w:val="GruformelZchn"/>
    <w:rsid w:val="00AE4104"/>
    <w:pPr>
      <w:overflowPunct w:val="0"/>
      <w:autoSpaceDE w:val="0"/>
      <w:autoSpaceDN w:val="0"/>
      <w:adjustRightInd w:val="0"/>
      <w:spacing w:before="360" w:line="280" w:lineRule="exact"/>
      <w:textAlignment w:val="baseline"/>
    </w:pPr>
    <w:rPr>
      <w:rFonts w:ascii="Arial" w:eastAsia="Times New Roman" w:hAnsi="Arial" w:cs="Times New Roman"/>
      <w:sz w:val="22"/>
      <w:szCs w:val="20"/>
      <w:lang w:val="de-CH"/>
    </w:rPr>
  </w:style>
  <w:style w:type="character" w:customStyle="1" w:styleId="GruformelZchn">
    <w:name w:val="Grußformel Zchn"/>
    <w:basedOn w:val="Absatz-Standardschriftart"/>
    <w:link w:val="Gruformel"/>
    <w:rsid w:val="00AE4104"/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GrussformelName">
    <w:name w:val="Grussformel Name"/>
    <w:basedOn w:val="Standard"/>
    <w:next w:val="Standard"/>
    <w:rsid w:val="00AE4104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Default">
    <w:name w:val="Default"/>
    <w:rsid w:val="00AE41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31C0A"/>
  </w:style>
  <w:style w:type="table" w:styleId="HelleSchattierung-Akzent1">
    <w:name w:val="Light Shading Accent 1"/>
    <w:basedOn w:val="NormaleTabelle"/>
    <w:uiPriority w:val="60"/>
    <w:rsid w:val="00EF65B3"/>
    <w:rPr>
      <w:color w:val="365F91" w:themeColor="accent1" w:themeShade="BF"/>
      <w:sz w:val="22"/>
      <w:szCs w:val="22"/>
      <w:lang w:val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ler-spielgruppen.ch" TargetMode="External"/><Relationship Id="rId1" Type="http://schemas.openxmlformats.org/officeDocument/2006/relationships/hyperlink" Target="mailto:info@basler-spielgruppe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B3DE3588F8B4D8DF5108266A9F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52E70-1249-1F47-AD16-3BFFA9ECBADA}"/>
      </w:docPartPr>
      <w:docPartBody>
        <w:p w:rsidR="00AB407F" w:rsidRDefault="0004030D" w:rsidP="0004030D">
          <w:pPr>
            <w:pStyle w:val="E08B3DE3588F8B4D8DF5108266A9F627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30D"/>
    <w:rsid w:val="0004030D"/>
    <w:rsid w:val="003C794B"/>
    <w:rsid w:val="00722E82"/>
    <w:rsid w:val="00816645"/>
    <w:rsid w:val="00897982"/>
    <w:rsid w:val="009E124B"/>
    <w:rsid w:val="009F780E"/>
    <w:rsid w:val="00AB0C7C"/>
    <w:rsid w:val="00AB407F"/>
    <w:rsid w:val="00AC128B"/>
    <w:rsid w:val="00AE7055"/>
    <w:rsid w:val="00B64DD5"/>
    <w:rsid w:val="00D63AD0"/>
    <w:rsid w:val="00E32A50"/>
    <w:rsid w:val="00EE0E94"/>
    <w:rsid w:val="00F3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79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08B3DE3588F8B4D8DF5108266A9F627">
    <w:name w:val="E08B3DE3588F8B4D8DF5108266A9F627"/>
    <w:rsid w:val="00040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64E01-8E48-411D-98E4-47FCD83D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1530</Characters>
  <Application>Microsoft Office Word</Application>
  <DocSecurity>0</DocSecurity>
  <Lines>12</Lines>
  <Paragraphs>3</Paragraphs>
  <ScaleCrop>false</ScaleCrop>
  <Company>Fach- und Kontaktstelle Basel &amp; Region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Eriksen Schumacher</dc:creator>
  <cp:keywords/>
  <dc:description/>
  <cp:lastModifiedBy>Betina Eriksen</cp:lastModifiedBy>
  <cp:revision>3</cp:revision>
  <cp:lastPrinted>2016-01-15T16:20:00Z</cp:lastPrinted>
  <dcterms:created xsi:type="dcterms:W3CDTF">2022-10-24T14:26:00Z</dcterms:created>
  <dcterms:modified xsi:type="dcterms:W3CDTF">2022-10-24T14:27:00Z</dcterms:modified>
</cp:coreProperties>
</file>